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5F866" w14:textId="3FC1845E" w:rsidR="0015179D" w:rsidRPr="0041492F" w:rsidRDefault="0041492F" w:rsidP="00944E7A">
      <w:pPr>
        <w:widowControl w:val="0"/>
        <w:tabs>
          <w:tab w:val="left" w:pos="480"/>
        </w:tabs>
        <w:suppressAutoHyphens/>
        <w:autoSpaceDE w:val="0"/>
        <w:mirrorIndents/>
        <w:jc w:val="both"/>
        <w:rPr>
          <w:rFonts w:ascii="Garamond" w:eastAsiaTheme="minorEastAsia" w:hAnsi="Garamond" w:cs="Arial"/>
          <w:sz w:val="24"/>
          <w:szCs w:val="24"/>
        </w:rPr>
      </w:pPr>
      <w:bookmarkStart w:id="0" w:name="_GoBack"/>
      <w:r w:rsidRPr="0041492F">
        <w:rPr>
          <w:rFonts w:ascii="Garamond" w:hAnsi="Garamond"/>
          <w:b/>
          <w:bCs/>
          <w:sz w:val="24"/>
          <w:szCs w:val="24"/>
        </w:rPr>
        <w:t xml:space="preserve">ALLEGATO B: </w:t>
      </w:r>
      <w:r w:rsidRPr="0041492F">
        <w:rPr>
          <w:rFonts w:ascii="Garamond" w:hAnsi="Garamond"/>
          <w:b/>
          <w:sz w:val="24"/>
          <w:szCs w:val="24"/>
        </w:rPr>
        <w:t>GRIGLIA DI VALUTAZIONE DEI TITOLI PER ESPERTI PROGETTISTI INTERNI</w:t>
      </w:r>
    </w:p>
    <w:tbl>
      <w:tblPr>
        <w:tblpPr w:leftFromText="141" w:rightFromText="141" w:vertAnchor="text" w:horzAnchor="margin" w:tblpY="15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559"/>
        <w:gridCol w:w="1418"/>
        <w:gridCol w:w="1843"/>
        <w:gridCol w:w="1559"/>
      </w:tblGrid>
      <w:tr w:rsidR="0015179D" w:rsidRPr="00BA7255" w14:paraId="4A670274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0"/>
          <w:p w14:paraId="5916B5D8" w14:textId="77777777" w:rsidR="0015179D" w:rsidRPr="008E4C1A" w:rsidRDefault="0015179D" w:rsidP="00E06A68">
            <w:pPr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TITOLO DI ACCESSO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4B00A7" w14:textId="77777777" w:rsidR="0015179D" w:rsidRPr="008E4C1A" w:rsidRDefault="0015179D" w:rsidP="00E06A68">
            <w:pPr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64DC29" w14:textId="77777777" w:rsidR="0015179D" w:rsidRPr="008E4C1A" w:rsidRDefault="0015179D" w:rsidP="00E0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riferimento nel CV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5EF465" w14:textId="77777777" w:rsidR="0015179D" w:rsidRPr="008E4C1A" w:rsidRDefault="0015179D" w:rsidP="00E0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Autovalutazione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D2CF48" w14:textId="77777777" w:rsidR="0015179D" w:rsidRPr="008E4C1A" w:rsidRDefault="0015179D" w:rsidP="00E06A6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Valut</w:t>
            </w:r>
            <w:proofErr w:type="spellEnd"/>
            <w:r>
              <w:rPr>
                <w:b/>
                <w:bCs/>
              </w:rPr>
              <w:t>. commissione</w:t>
            </w:r>
          </w:p>
        </w:tc>
      </w:tr>
      <w:tr w:rsidR="0015179D" w:rsidRPr="00BA7255" w14:paraId="799E544F" w14:textId="77777777" w:rsidTr="00E06A68">
        <w:trPr>
          <w:trHeight w:val="11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FB5F" w14:textId="77777777" w:rsidR="0015179D" w:rsidRPr="008E4C1A" w:rsidRDefault="0015179D" w:rsidP="00E06A68">
            <w:pPr>
              <w:spacing w:before="126" w:line="252" w:lineRule="auto"/>
              <w:ind w:left="22" w:right="288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Laurea magistrale/specialistica/vecchio ordinamento in Ingegneria e/o in Architettura e/o equipollenti e/o Diploma di Perito Industriale </w:t>
            </w:r>
          </w:p>
          <w:p w14:paraId="6819668B" w14:textId="77777777" w:rsidR="0015179D" w:rsidRDefault="0015179D" w:rsidP="00E06A68">
            <w:pPr>
              <w:spacing w:before="126" w:line="252" w:lineRule="auto"/>
              <w:ind w:left="22" w:right="288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Iscrizione all’ordine professionale di appartenenza obbligatoria</w:t>
            </w:r>
          </w:p>
          <w:p w14:paraId="317FC63A" w14:textId="77777777" w:rsidR="0015179D" w:rsidRPr="008E4C1A" w:rsidRDefault="0015179D" w:rsidP="00E06A68">
            <w:pPr>
              <w:spacing w:before="126" w:line="252" w:lineRule="auto"/>
              <w:ind w:left="22" w:right="288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Assicurazione rischi professionali</w:t>
            </w:r>
            <w:r>
              <w:rPr>
                <w:b/>
                <w:lang w:eastAsia="en-US"/>
              </w:rPr>
              <w:t xml:space="preserve"> obbligatoria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6FD9" w14:textId="77777777" w:rsidR="0015179D" w:rsidRPr="00A12788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FA383F8" w14:textId="77777777" w:rsidR="0015179D" w:rsidRPr="00A12788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 w:rsidRPr="00A12788">
              <w:rPr>
                <w:b/>
                <w:sz w:val="18"/>
                <w:szCs w:val="18"/>
                <w:lang w:eastAsia="en-US"/>
              </w:rPr>
              <w:t>TITOLO DI ACCESSO</w:t>
            </w:r>
          </w:p>
          <w:p w14:paraId="0F0A740C" w14:textId="77777777" w:rsidR="0015179D" w:rsidRPr="00A12788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79E" w14:textId="77777777" w:rsidR="0015179D" w:rsidRPr="008E4C1A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F846" w14:textId="77777777" w:rsidR="0015179D" w:rsidRPr="008E4C1A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109" w14:textId="77777777" w:rsidR="0015179D" w:rsidRPr="008E4C1A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7D7FF8EA" w14:textId="77777777" w:rsidTr="00E06A68">
        <w:trPr>
          <w:trHeight w:val="3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43D3" w14:textId="77777777" w:rsidR="0015179D" w:rsidRPr="008E4C1A" w:rsidRDefault="0015179D" w:rsidP="00E06A68">
            <w:pPr>
              <w:spacing w:before="126" w:after="200" w:line="252" w:lineRule="auto"/>
              <w:ind w:right="-40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Assicurazione rischi professionali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980" w14:textId="77777777" w:rsidR="0015179D" w:rsidRPr="00A12788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sz w:val="18"/>
                <w:szCs w:val="18"/>
                <w:lang w:eastAsia="en-US"/>
              </w:rPr>
            </w:pPr>
            <w:r w:rsidRPr="00A12788">
              <w:rPr>
                <w:b/>
                <w:sz w:val="18"/>
                <w:szCs w:val="18"/>
                <w:lang w:eastAsia="en-US"/>
              </w:rPr>
              <w:t>OBBLIGATORIA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0CA" w14:textId="77777777" w:rsidR="0015179D" w:rsidRPr="008E4C1A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58D" w14:textId="77777777" w:rsidR="0015179D" w:rsidRPr="008E4C1A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8EA" w14:textId="77777777" w:rsidR="0015179D" w:rsidRPr="008E4C1A" w:rsidRDefault="0015179D" w:rsidP="00E06A68">
            <w:pPr>
              <w:spacing w:before="126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0042DF5F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1608" w14:textId="77777777" w:rsidR="0015179D" w:rsidRPr="008E4C1A" w:rsidRDefault="0015179D" w:rsidP="00E06A68">
            <w:pPr>
              <w:spacing w:before="126" w:after="200" w:line="252" w:lineRule="auto"/>
              <w:ind w:right="-40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Laurea Magistrale/Specialistica o Vecchio ordinamento in Ingegneria e/o in Architettura e/o equipollenti</w:t>
            </w:r>
          </w:p>
          <w:p w14:paraId="26C2EF79" w14:textId="77777777" w:rsidR="0015179D" w:rsidRPr="008E4C1A" w:rsidRDefault="0015179D" w:rsidP="00E06A68">
            <w:pPr>
              <w:spacing w:before="126" w:after="200" w:line="252" w:lineRule="auto"/>
              <w:ind w:right="-4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9C223" w14:textId="77777777" w:rsidR="0015179D" w:rsidRPr="008E4C1A" w:rsidRDefault="0015179D" w:rsidP="00E06A68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MAX 10 punti</w:t>
            </w:r>
          </w:p>
          <w:p w14:paraId="37496FA3" w14:textId="77777777" w:rsidR="0015179D" w:rsidRPr="008E4C1A" w:rsidRDefault="0015179D" w:rsidP="00E06A68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110 </w:t>
            </w:r>
            <w:proofErr w:type="gramStart"/>
            <w:r w:rsidRPr="008E4C1A">
              <w:rPr>
                <w:b/>
                <w:lang w:eastAsia="en-US"/>
              </w:rPr>
              <w:t>Lode  10</w:t>
            </w:r>
            <w:proofErr w:type="gramEnd"/>
            <w:r w:rsidRPr="008E4C1A">
              <w:rPr>
                <w:b/>
                <w:lang w:eastAsia="en-US"/>
              </w:rPr>
              <w:t xml:space="preserve"> punti</w:t>
            </w:r>
          </w:p>
          <w:p w14:paraId="174C9F87" w14:textId="77777777" w:rsidR="0015179D" w:rsidRPr="008E4C1A" w:rsidRDefault="0015179D" w:rsidP="00E06A68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Da 106 a </w:t>
            </w:r>
            <w:proofErr w:type="gramStart"/>
            <w:r w:rsidRPr="008E4C1A">
              <w:rPr>
                <w:b/>
                <w:lang w:eastAsia="en-US"/>
              </w:rPr>
              <w:t>110  8</w:t>
            </w:r>
            <w:proofErr w:type="gramEnd"/>
            <w:r w:rsidRPr="008E4C1A">
              <w:rPr>
                <w:b/>
                <w:lang w:eastAsia="en-US"/>
              </w:rPr>
              <w:t xml:space="preserve"> punti</w:t>
            </w:r>
          </w:p>
          <w:p w14:paraId="7190B350" w14:textId="77777777" w:rsidR="0015179D" w:rsidRPr="008E4C1A" w:rsidRDefault="0015179D" w:rsidP="00E06A68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Da 100 a 105 7 punti</w:t>
            </w:r>
          </w:p>
          <w:p w14:paraId="573C09E2" w14:textId="77777777" w:rsidR="0015179D" w:rsidRPr="008E4C1A" w:rsidRDefault="0015179D" w:rsidP="00E06A68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Da 6</w:t>
            </w:r>
            <w:r>
              <w:rPr>
                <w:b/>
                <w:lang w:eastAsia="en-US"/>
              </w:rPr>
              <w:t>6</w:t>
            </w:r>
            <w:r w:rsidRPr="008E4C1A">
              <w:rPr>
                <w:b/>
                <w:lang w:eastAsia="en-US"/>
              </w:rPr>
              <w:t xml:space="preserve"> a 99  6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40CD4" w14:textId="77777777" w:rsidR="0015179D" w:rsidRPr="008E4C1A" w:rsidRDefault="0015179D" w:rsidP="00E06A68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CDFCD" w14:textId="77777777" w:rsidR="0015179D" w:rsidRPr="008E4C1A" w:rsidRDefault="0015179D" w:rsidP="00E06A68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C3EA" w14:textId="77777777" w:rsidR="0015179D" w:rsidRPr="008E4C1A" w:rsidRDefault="0015179D" w:rsidP="00E06A68">
            <w:pPr>
              <w:spacing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412D2CF2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0A0" w14:textId="77777777" w:rsidR="0015179D" w:rsidRPr="008E4C1A" w:rsidRDefault="0015179D" w:rsidP="00E06A68">
            <w:pPr>
              <w:spacing w:before="126" w:after="200" w:line="252" w:lineRule="auto"/>
              <w:ind w:right="650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Diploma di Perito Industriale (in alternativa alla Laurea- il punteggio non è cumulabile con quello della Laurea)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CE0B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5 punti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501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E9D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291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3F14940E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298F" w14:textId="77777777" w:rsidR="0015179D" w:rsidRPr="008E4C1A" w:rsidRDefault="0015179D" w:rsidP="00E06A68">
            <w:pPr>
              <w:spacing w:line="252" w:lineRule="auto"/>
              <w:ind w:right="650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Iscrizione ad ordine professionale (Ingegneri, Architetti, Periti Industriali) </w:t>
            </w:r>
          </w:p>
          <w:p w14:paraId="22A15780" w14:textId="77777777" w:rsidR="0015179D" w:rsidRPr="008E4C1A" w:rsidRDefault="0015179D" w:rsidP="00E06A68">
            <w:pPr>
              <w:tabs>
                <w:tab w:val="left" w:pos="5976"/>
              </w:tabs>
              <w:spacing w:line="252" w:lineRule="auto"/>
              <w:ind w:firstLine="19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96A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OBBLIGATORIA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F06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904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FE24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39AFD54D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0A2FF" w14:textId="77777777" w:rsidR="0015179D" w:rsidRPr="008E4C1A" w:rsidRDefault="0015179D" w:rsidP="00E06A68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Master e/o Corsi di specializzazione inerenti il settore Informatico tenuti da università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9D62C" w14:textId="77777777" w:rsidR="0015179D" w:rsidRPr="008E4C1A" w:rsidRDefault="0015179D" w:rsidP="00E06A68">
            <w:pPr>
              <w:ind w:hanging="85"/>
              <w:jc w:val="center"/>
              <w:rPr>
                <w:bCs/>
              </w:rPr>
            </w:pPr>
            <w:r w:rsidRPr="008E4C1A">
              <w:rPr>
                <w:b/>
                <w:bCs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A1F0A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5A04B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033908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15179D" w:rsidRPr="00BA7255" w14:paraId="73CB0C35" w14:textId="77777777" w:rsidTr="00E06A68">
        <w:trPr>
          <w:trHeight w:val="5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CC4E" w14:textId="77777777" w:rsidR="0015179D" w:rsidRPr="008E4C1A" w:rsidRDefault="0015179D" w:rsidP="00E06A6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E4C1A">
              <w:rPr>
                <w:b/>
                <w:bCs/>
              </w:rPr>
              <w:t xml:space="preserve"> punti per ogni Master e/o Corso di specializzazione della durata minima di 1 anno o 1200 ore inerente le Tecnologie Informatiche</w:t>
            </w:r>
            <w:r>
              <w:rPr>
                <w:b/>
                <w:bCs/>
              </w:rPr>
              <w:t xml:space="preserve"> o Tecnologiche in ambito di Automazione e Robotica                                                             </w:t>
            </w:r>
            <w:r w:rsidRPr="008E4C1A">
              <w:rPr>
                <w:b/>
                <w:bCs/>
              </w:rPr>
              <w:t xml:space="preserve"> (si valuta un solo titolo)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A44E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MAX 4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141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E7F1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CD69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15179D" w:rsidRPr="00BA7255" w14:paraId="4C643061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A05001" w14:textId="77777777" w:rsidR="0015179D" w:rsidRPr="008E4C1A" w:rsidRDefault="0015179D" w:rsidP="00E06A68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Corsi di specializzazione e/o aggiornamento Informatica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2A0EDA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88AEE3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AA37AB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6890A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15179D" w:rsidRPr="00BA7255" w14:paraId="70839033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DAB8" w14:textId="77777777" w:rsidR="0015179D" w:rsidRPr="008E4C1A" w:rsidRDefault="0015179D" w:rsidP="00E06A68">
            <w:pPr>
              <w:spacing w:before="126" w:line="252" w:lineRule="auto"/>
              <w:ind w:right="9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Certificazioni Informatiche riconosciute dal MIUR</w:t>
            </w:r>
            <w:r>
              <w:rPr>
                <w:b/>
                <w:lang w:eastAsia="en-US"/>
              </w:rPr>
              <w:t xml:space="preserve"> </w:t>
            </w:r>
            <w:r w:rsidRPr="008E4C1A">
              <w:rPr>
                <w:b/>
                <w:lang w:eastAsia="en-US"/>
              </w:rPr>
              <w:t>(AICA, EIPASS, MICROSOFT, PEKIT)</w:t>
            </w:r>
          </w:p>
          <w:p w14:paraId="47F3AABF" w14:textId="77777777" w:rsidR="0015179D" w:rsidRPr="008E4C1A" w:rsidRDefault="0015179D" w:rsidP="00E06A68">
            <w:pPr>
              <w:spacing w:before="126" w:line="252" w:lineRule="auto"/>
              <w:ind w:firstLine="8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                                  Punti 2 per ogni certificazione</w:t>
            </w:r>
          </w:p>
          <w:p w14:paraId="69EA3C6C" w14:textId="77777777" w:rsidR="0015179D" w:rsidRPr="008E4C1A" w:rsidRDefault="0015179D" w:rsidP="00E06A68">
            <w:pPr>
              <w:spacing w:before="126" w:after="200" w:line="252" w:lineRule="auto"/>
              <w:ind w:right="650" w:firstLine="194"/>
              <w:rPr>
                <w:b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EFAC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MAX 6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DAA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B6FB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74F4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6A45F99C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3FF363" w14:textId="77777777" w:rsidR="0015179D" w:rsidRPr="008E4C1A" w:rsidRDefault="0015179D" w:rsidP="00E06A68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Certificazioni linguistiche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8BE02" w14:textId="77777777" w:rsidR="0015179D" w:rsidRPr="008E4C1A" w:rsidRDefault="0015179D" w:rsidP="00E06A68">
            <w:pPr>
              <w:ind w:hanging="85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E308A" w14:textId="77777777" w:rsidR="0015179D" w:rsidRPr="008E4C1A" w:rsidRDefault="0015179D" w:rsidP="00E06A68">
            <w:pPr>
              <w:ind w:hanging="85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8F880" w14:textId="77777777" w:rsidR="0015179D" w:rsidRPr="008E4C1A" w:rsidRDefault="0015179D" w:rsidP="00E06A68">
            <w:pPr>
              <w:ind w:hanging="85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51FC39" w14:textId="77777777" w:rsidR="0015179D" w:rsidRPr="008E4C1A" w:rsidRDefault="0015179D" w:rsidP="00E06A68">
            <w:pPr>
              <w:ind w:hanging="85"/>
              <w:jc w:val="center"/>
              <w:rPr>
                <w:bCs/>
              </w:rPr>
            </w:pPr>
          </w:p>
        </w:tc>
      </w:tr>
      <w:tr w:rsidR="0015179D" w:rsidRPr="00BA7255" w14:paraId="76FF8E8F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5CCE3" w14:textId="77777777" w:rsidR="0015179D" w:rsidRPr="008E4C1A" w:rsidRDefault="0015179D" w:rsidP="00E0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8E4C1A">
              <w:rPr>
                <w:b/>
                <w:color w:val="000000"/>
              </w:rPr>
              <w:t>Certificazione sulla lingua inglese, rilasciata da enti riconosciuti dal MIUR</w:t>
            </w:r>
          </w:p>
          <w:p w14:paraId="3D11D391" w14:textId="77777777" w:rsidR="0015179D" w:rsidRPr="008E4C1A" w:rsidRDefault="0015179D" w:rsidP="00E0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r w:rsidRPr="008E4C1A">
              <w:rPr>
                <w:b/>
                <w:color w:val="000000"/>
              </w:rPr>
              <w:t>MAX 4 punti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36DE" w14:textId="77777777" w:rsidR="0015179D" w:rsidRPr="008E4C1A" w:rsidRDefault="0015179D" w:rsidP="00E0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Livello B1 = 2 punti</w:t>
            </w:r>
          </w:p>
          <w:p w14:paraId="20BBD0A5" w14:textId="77777777" w:rsidR="0015179D" w:rsidRPr="008E4C1A" w:rsidRDefault="0015179D" w:rsidP="00E0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Livello B2 = 3 punti</w:t>
            </w:r>
          </w:p>
          <w:p w14:paraId="6040164B" w14:textId="77777777" w:rsidR="0015179D" w:rsidRPr="008E4C1A" w:rsidRDefault="0015179D" w:rsidP="00E0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color w:val="000000"/>
              </w:rPr>
            </w:pPr>
            <w:r w:rsidRPr="008E4C1A">
              <w:rPr>
                <w:b/>
                <w:lang w:eastAsia="en-US"/>
              </w:rPr>
              <w:t>Livello C1 = 4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189C" w14:textId="77777777" w:rsidR="0015179D" w:rsidRPr="008E4C1A" w:rsidRDefault="0015179D" w:rsidP="00E0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896" w14:textId="77777777" w:rsidR="0015179D" w:rsidRPr="008E4C1A" w:rsidRDefault="0015179D" w:rsidP="00E0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A02" w14:textId="77777777" w:rsidR="0015179D" w:rsidRPr="008E4C1A" w:rsidRDefault="0015179D" w:rsidP="00E06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6CCFE97F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0CEA00" w14:textId="77777777" w:rsidR="0015179D" w:rsidRPr="008E4C1A" w:rsidRDefault="0015179D" w:rsidP="00E06A68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 xml:space="preserve">Esperienze professionali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9EB20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3DFE65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554560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36829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15179D" w:rsidRPr="00BA7255" w14:paraId="454D6A34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B008" w14:textId="77777777" w:rsidR="0015179D" w:rsidRPr="008E4C1A" w:rsidRDefault="0015179D" w:rsidP="00E06A68">
            <w:pPr>
              <w:spacing w:before="126" w:after="200" w:line="252" w:lineRule="auto"/>
              <w:ind w:right="53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lastRenderedPageBreak/>
              <w:t>Pregresse esperienze, in qualità di progettista, nell’ambito di progetti europei PON/FESR presso scuole pubbliche o paritarie (da documentare con contratti e/o ordini/ documenti contabili)</w:t>
            </w:r>
          </w:p>
          <w:p w14:paraId="7C972FB1" w14:textId="77777777" w:rsidR="0015179D" w:rsidRPr="008E4C1A" w:rsidRDefault="0015179D" w:rsidP="00E06A68">
            <w:pPr>
              <w:spacing w:before="126" w:line="252" w:lineRule="auto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 xml:space="preserve">Punti </w:t>
            </w:r>
            <w:r>
              <w:rPr>
                <w:b/>
                <w:lang w:eastAsia="en-US"/>
              </w:rPr>
              <w:t xml:space="preserve">5 </w:t>
            </w:r>
            <w:r w:rsidRPr="008E4C1A">
              <w:rPr>
                <w:b/>
                <w:lang w:eastAsia="en-US"/>
              </w:rPr>
              <w:t>per ogni esperienza</w:t>
            </w:r>
          </w:p>
          <w:p w14:paraId="4F0DA531" w14:textId="77777777" w:rsidR="0015179D" w:rsidRPr="008E4C1A" w:rsidRDefault="0015179D" w:rsidP="00E06A68">
            <w:pPr>
              <w:spacing w:before="126" w:after="200" w:line="252" w:lineRule="auto"/>
              <w:ind w:right="53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276F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MAX 2</w:t>
            </w:r>
            <w:r>
              <w:rPr>
                <w:b/>
                <w:bCs/>
              </w:rPr>
              <w:t>0</w:t>
            </w:r>
            <w:r w:rsidRPr="008E4C1A">
              <w:rPr>
                <w:b/>
                <w:bCs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6F9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4CA5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5C8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15179D" w:rsidRPr="00BA7255" w14:paraId="75286C7E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30D8" w14:textId="77777777" w:rsidR="0015179D" w:rsidRPr="008E4C1A" w:rsidRDefault="0015179D" w:rsidP="00E06A68">
            <w:pPr>
              <w:spacing w:before="126" w:after="200" w:line="252" w:lineRule="auto"/>
              <w:ind w:right="53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Pregresse esperienze, in qualità di collaudatore, nell’ambito di progetti europei PON/FESR presso scuole pubbliche o paritarie (da documentare con contratti e/o ordini/ documenti contabili)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</w:t>
            </w:r>
            <w:r w:rsidRPr="008E4C1A">
              <w:rPr>
                <w:b/>
                <w:lang w:eastAsia="en-US"/>
              </w:rPr>
              <w:t xml:space="preserve">Punti </w:t>
            </w:r>
            <w:r>
              <w:rPr>
                <w:b/>
                <w:lang w:eastAsia="en-US"/>
              </w:rPr>
              <w:t xml:space="preserve">5 </w:t>
            </w:r>
            <w:r w:rsidRPr="008E4C1A">
              <w:rPr>
                <w:b/>
                <w:lang w:eastAsia="en-US"/>
              </w:rPr>
              <w:t xml:space="preserve"> per ogni esperienza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B426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MAX 15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DBF0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0A0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BD2F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15179D" w:rsidRPr="00BA7255" w14:paraId="12062DCA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55C" w14:textId="77777777" w:rsidR="0015179D" w:rsidRPr="008E4C1A" w:rsidRDefault="0015179D" w:rsidP="00E06A68">
            <w:pPr>
              <w:spacing w:line="252" w:lineRule="auto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Responsabile di Ufficio</w:t>
            </w:r>
            <w:r>
              <w:rPr>
                <w:b/>
                <w:lang w:eastAsia="en-US"/>
              </w:rPr>
              <w:t xml:space="preserve"> </w:t>
            </w:r>
            <w:r w:rsidRPr="008E4C1A">
              <w:rPr>
                <w:b/>
                <w:lang w:eastAsia="en-US"/>
              </w:rPr>
              <w:t xml:space="preserve">Tecnico all’interno di Istituti Scolastici (Istituti Tecnici e/o </w:t>
            </w:r>
            <w:r>
              <w:rPr>
                <w:b/>
                <w:lang w:eastAsia="en-US"/>
              </w:rPr>
              <w:t>P</w:t>
            </w:r>
            <w:r w:rsidRPr="008E4C1A">
              <w:rPr>
                <w:b/>
                <w:lang w:eastAsia="en-US"/>
              </w:rPr>
              <w:t>rofess</w:t>
            </w:r>
            <w:r>
              <w:rPr>
                <w:b/>
                <w:lang w:eastAsia="en-US"/>
              </w:rPr>
              <w:t>io</w:t>
            </w:r>
            <w:r w:rsidRPr="008E4C1A">
              <w:rPr>
                <w:b/>
                <w:lang w:eastAsia="en-US"/>
              </w:rPr>
              <w:t>nali)</w:t>
            </w:r>
          </w:p>
          <w:p w14:paraId="185B405E" w14:textId="77777777" w:rsidR="0015179D" w:rsidRPr="008E4C1A" w:rsidRDefault="0015179D" w:rsidP="00E06A68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</w:t>
            </w:r>
            <w:r w:rsidRPr="008E4C1A">
              <w:rPr>
                <w:b/>
                <w:bCs/>
              </w:rPr>
              <w:t>Punti 5 per ogni incarico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16BC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  <w:r w:rsidRPr="008E4C1A">
              <w:rPr>
                <w:b/>
                <w:bCs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A2B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9E70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1F14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</w:tr>
      <w:tr w:rsidR="0015179D" w:rsidRPr="00BA7255" w14:paraId="7A6CBB34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6AF6" w14:textId="77777777" w:rsidR="0015179D" w:rsidRPr="008E4C1A" w:rsidRDefault="0015179D" w:rsidP="00E06A68">
            <w:pPr>
              <w:spacing w:before="126" w:after="200"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8E4C1A">
              <w:rPr>
                <w:b/>
                <w:lang w:eastAsia="en-US"/>
              </w:rPr>
              <w:t xml:space="preserve"> punt</w:t>
            </w:r>
            <w:r>
              <w:rPr>
                <w:b/>
                <w:lang w:eastAsia="en-US"/>
              </w:rPr>
              <w:t>i</w:t>
            </w:r>
            <w:r w:rsidRPr="008E4C1A">
              <w:rPr>
                <w:b/>
                <w:lang w:eastAsia="en-US"/>
              </w:rPr>
              <w:t xml:space="preserve"> per ogni incarico di Figura di Supporto gestionale in progetti europei svolto in scuole pubbliche o paritarie (da documentare con contratti e/o ordini/ documenti contabili)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B45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FFA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A8D4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BFF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75F72290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BB5E" w14:textId="77777777" w:rsidR="0015179D" w:rsidRPr="008E4C1A" w:rsidRDefault="0015179D" w:rsidP="00E06A68">
            <w:pPr>
              <w:spacing w:before="126" w:after="200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punti</w:t>
            </w:r>
            <w:r w:rsidRPr="008E4C1A">
              <w:rPr>
                <w:b/>
                <w:lang w:eastAsia="en-US"/>
              </w:rPr>
              <w:t xml:space="preserve"> per ogni incarico di progettazione Piani di formazione FSE e/o di infrastruttura FESR nella programmazione 2014/2020 (da documentare con incarichi/ contratti e/o ordini/ e/o documenti contabili)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A30" w14:textId="77777777" w:rsidR="0015179D" w:rsidRPr="008E4C1A" w:rsidRDefault="0015179D" w:rsidP="00E06A68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  <w:r w:rsidRPr="008E4C1A">
              <w:rPr>
                <w:b/>
                <w:sz w:val="20"/>
                <w:szCs w:val="20"/>
              </w:rPr>
              <w:t>Max 1</w:t>
            </w:r>
            <w:r>
              <w:rPr>
                <w:b/>
                <w:sz w:val="20"/>
                <w:szCs w:val="20"/>
              </w:rPr>
              <w:t>0</w:t>
            </w:r>
            <w:r w:rsidRPr="008E4C1A">
              <w:rPr>
                <w:b/>
                <w:sz w:val="20"/>
                <w:szCs w:val="20"/>
              </w:rPr>
              <w:t xml:space="preserve">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69DC" w14:textId="77777777" w:rsidR="0015179D" w:rsidRPr="008E4C1A" w:rsidRDefault="0015179D" w:rsidP="00E06A68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1AA" w14:textId="77777777" w:rsidR="0015179D" w:rsidRPr="008E4C1A" w:rsidRDefault="0015179D" w:rsidP="00E06A68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14F" w14:textId="77777777" w:rsidR="0015179D" w:rsidRPr="008E4C1A" w:rsidRDefault="0015179D" w:rsidP="00E06A68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</w:tr>
      <w:tr w:rsidR="0015179D" w:rsidRPr="00BA7255" w14:paraId="7BBDA1DA" w14:textId="77777777" w:rsidTr="00E06A6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75D" w14:textId="77777777" w:rsidR="0015179D" w:rsidRPr="008E4C1A" w:rsidRDefault="0015179D" w:rsidP="00E06A68">
            <w:pPr>
              <w:spacing w:before="126" w:after="200" w:line="252" w:lineRule="auto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1 punto per ogni incarico di Animatore Digitale in scuole pubbliche (da documentare con lettera d’incarico)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D7BE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  <w:r w:rsidRPr="008E4C1A">
              <w:rPr>
                <w:b/>
                <w:lang w:eastAsia="en-US"/>
              </w:rPr>
              <w:t>Max 2 punti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60A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094E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FDA" w14:textId="77777777" w:rsidR="0015179D" w:rsidRPr="008E4C1A" w:rsidRDefault="0015179D" w:rsidP="00E06A68">
            <w:pPr>
              <w:spacing w:before="126" w:after="200" w:line="252" w:lineRule="auto"/>
              <w:ind w:hanging="85"/>
              <w:jc w:val="center"/>
              <w:rPr>
                <w:b/>
                <w:lang w:eastAsia="en-US"/>
              </w:rPr>
            </w:pPr>
          </w:p>
        </w:tc>
      </w:tr>
      <w:tr w:rsidR="0015179D" w:rsidRPr="00BA7255" w14:paraId="6CD1D224" w14:textId="77777777" w:rsidTr="00E06A68">
        <w:trPr>
          <w:trHeight w:val="1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2939" w14:textId="77777777" w:rsidR="0015179D" w:rsidRPr="008E4C1A" w:rsidRDefault="0015179D" w:rsidP="00E06A68">
            <w:pPr>
              <w:spacing w:before="126" w:after="200"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8E4C1A">
              <w:rPr>
                <w:b/>
                <w:lang w:eastAsia="en-US"/>
              </w:rPr>
              <w:t xml:space="preserve"> pun</w:t>
            </w:r>
            <w:r>
              <w:rPr>
                <w:b/>
                <w:lang w:eastAsia="en-US"/>
              </w:rPr>
              <w:t>ti</w:t>
            </w:r>
            <w:r w:rsidRPr="008E4C1A">
              <w:rPr>
                <w:b/>
                <w:lang w:eastAsia="en-US"/>
              </w:rPr>
              <w:t xml:space="preserve"> per </w:t>
            </w:r>
            <w:r>
              <w:rPr>
                <w:b/>
                <w:lang w:eastAsia="en-US"/>
              </w:rPr>
              <w:t xml:space="preserve">ogni </w:t>
            </w:r>
            <w:r w:rsidRPr="008E4C1A">
              <w:rPr>
                <w:b/>
                <w:lang w:eastAsia="en-US"/>
              </w:rPr>
              <w:t xml:space="preserve">incarico </w:t>
            </w:r>
            <w:r>
              <w:rPr>
                <w:b/>
                <w:lang w:eastAsia="en-US"/>
              </w:rPr>
              <w:t>in progetti nazionali/internazionali svolti</w:t>
            </w:r>
            <w:r w:rsidRPr="008E4C1A">
              <w:rPr>
                <w:b/>
                <w:lang w:eastAsia="en-US"/>
              </w:rPr>
              <w:t xml:space="preserve"> presso questa amministrazione valutato positivamente</w:t>
            </w:r>
            <w:r w:rsidRPr="008E4C1A">
              <w:rPr>
                <w:b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4175" w14:textId="77777777" w:rsidR="0015179D" w:rsidRPr="008E4C1A" w:rsidRDefault="0015179D" w:rsidP="00E06A68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  <w:r w:rsidRPr="008E4C1A">
              <w:rPr>
                <w:b/>
                <w:sz w:val="20"/>
                <w:szCs w:val="20"/>
              </w:rPr>
              <w:t xml:space="preserve">Max </w:t>
            </w:r>
            <w:r>
              <w:rPr>
                <w:b/>
                <w:sz w:val="20"/>
                <w:szCs w:val="20"/>
              </w:rPr>
              <w:t>4</w:t>
            </w:r>
            <w:r w:rsidRPr="008E4C1A">
              <w:rPr>
                <w:b/>
                <w:sz w:val="20"/>
                <w:szCs w:val="20"/>
              </w:rPr>
              <w:t xml:space="preserve"> punto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F80" w14:textId="77777777" w:rsidR="0015179D" w:rsidRPr="008E4C1A" w:rsidRDefault="0015179D" w:rsidP="00E06A68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FB9C" w14:textId="77777777" w:rsidR="0015179D" w:rsidRPr="008E4C1A" w:rsidRDefault="0015179D" w:rsidP="00E06A68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56F" w14:textId="77777777" w:rsidR="0015179D" w:rsidRPr="008E4C1A" w:rsidRDefault="0015179D" w:rsidP="00E06A68">
            <w:pPr>
              <w:pStyle w:val="TableParagraph"/>
              <w:kinsoku w:val="0"/>
              <w:overflowPunct w:val="0"/>
              <w:spacing w:before="126" w:after="200" w:line="252" w:lineRule="auto"/>
              <w:ind w:hanging="85"/>
              <w:jc w:val="center"/>
              <w:rPr>
                <w:b/>
                <w:sz w:val="20"/>
                <w:szCs w:val="20"/>
              </w:rPr>
            </w:pPr>
          </w:p>
        </w:tc>
      </w:tr>
      <w:tr w:rsidR="0015179D" w:rsidRPr="00BA7255" w14:paraId="628BE6DE" w14:textId="77777777" w:rsidTr="00E06A68">
        <w:trPr>
          <w:trHeight w:val="7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A1CB" w14:textId="77777777" w:rsidR="0015179D" w:rsidRPr="008E4C1A" w:rsidRDefault="0015179D" w:rsidP="00E06A68">
            <w:pPr>
              <w:rPr>
                <w:b/>
                <w:bCs/>
              </w:rPr>
            </w:pPr>
            <w:r w:rsidRPr="008E4C1A">
              <w:rPr>
                <w:b/>
                <w:bCs/>
              </w:rPr>
              <w:t>PUNTEGGIO TOTALE</w:t>
            </w:r>
            <w:r>
              <w:rPr>
                <w:b/>
                <w:bCs/>
              </w:rPr>
              <w:t xml:space="preserve"> </w:t>
            </w:r>
            <w:r w:rsidRPr="008E4C1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Pr="008E4C1A">
              <w:rPr>
                <w:b/>
                <w:bCs/>
              </w:rPr>
              <w:t>PUNTI</w:t>
            </w:r>
            <w:r>
              <w:rPr>
                <w:b/>
                <w:bCs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C62F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FF5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ED66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244" w14:textId="77777777" w:rsidR="0015179D" w:rsidRPr="008E4C1A" w:rsidRDefault="0015179D" w:rsidP="00E06A68">
            <w:pPr>
              <w:ind w:hanging="85"/>
              <w:jc w:val="center"/>
              <w:rPr>
                <w:b/>
                <w:bCs/>
              </w:rPr>
            </w:pPr>
          </w:p>
        </w:tc>
      </w:tr>
    </w:tbl>
    <w:p w14:paraId="3A64DEF7" w14:textId="77777777" w:rsidR="00944E7A" w:rsidRPr="00AE4865" w:rsidRDefault="00944E7A" w:rsidP="00944E7A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4"/>
          <w:szCs w:val="24"/>
        </w:rPr>
      </w:pPr>
    </w:p>
    <w:p w14:paraId="065F114A" w14:textId="77777777" w:rsidR="00944E7A" w:rsidRPr="00AE4865" w:rsidRDefault="00944E7A" w:rsidP="00944E7A">
      <w:pPr>
        <w:autoSpaceDE w:val="0"/>
        <w:spacing w:after="200"/>
        <w:mirrorIndents/>
        <w:rPr>
          <w:rFonts w:ascii="Garamond" w:eastAsiaTheme="minorEastAsia" w:hAnsi="Garamond" w:cs="Arial"/>
          <w:sz w:val="24"/>
          <w:szCs w:val="24"/>
        </w:rPr>
      </w:pPr>
    </w:p>
    <w:p w14:paraId="2DD88E89" w14:textId="77777777" w:rsidR="00944E7A" w:rsidRPr="00AE4865" w:rsidRDefault="00944E7A" w:rsidP="00944E7A">
      <w:pPr>
        <w:rPr>
          <w:rFonts w:ascii="Garamond" w:hAnsi="Garamond"/>
          <w:sz w:val="24"/>
          <w:szCs w:val="24"/>
        </w:rPr>
      </w:pPr>
    </w:p>
    <w:p w14:paraId="6394DF2C" w14:textId="77777777" w:rsidR="003D3743" w:rsidRPr="00944E7A" w:rsidRDefault="003D3743" w:rsidP="00944E7A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sectPr w:rsidR="003D3743" w:rsidRPr="00944E7A" w:rsidSect="00944E7A">
      <w:footerReference w:type="even" r:id="rId8"/>
      <w:footerReference w:type="default" r:id="rId9"/>
      <w:pgSz w:w="11907" w:h="16839" w:code="9"/>
      <w:pgMar w:top="851" w:right="1134" w:bottom="851" w:left="992" w:header="567" w:footer="2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5FD0" w14:textId="77777777" w:rsidR="00430138" w:rsidRDefault="00430138">
      <w:r>
        <w:separator/>
      </w:r>
    </w:p>
  </w:endnote>
  <w:endnote w:type="continuationSeparator" w:id="0">
    <w:p w14:paraId="71B9933F" w14:textId="77777777" w:rsidR="00430138" w:rsidRDefault="0043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2250D" w14:textId="4879B8BE" w:rsidR="00944E7A" w:rsidRDefault="00944E7A" w:rsidP="00944E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492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1343086" w14:textId="77777777" w:rsidR="00944E7A" w:rsidRDefault="00944E7A" w:rsidP="00944E7A">
    <w:pPr>
      <w:pStyle w:val="Pidipagina"/>
      <w:jc w:val="center"/>
      <w:rPr>
        <w:rFonts w:ascii="Calibri" w:hAnsi="Calibri"/>
        <w:noProof/>
        <w:color w:val="17365D"/>
        <w:sz w:val="16"/>
        <w:szCs w:val="18"/>
      </w:rPr>
    </w:pPr>
    <w:r>
      <w:rPr>
        <w:rFonts w:ascii="Calibri" w:hAnsi="Calibri"/>
        <w:noProof/>
        <w:color w:val="17365D"/>
        <w:sz w:val="16"/>
        <w:szCs w:val="18"/>
      </w:rPr>
      <w:t>____________________________________________________________________</w:t>
    </w:r>
  </w:p>
  <w:p w14:paraId="0A36657E" w14:textId="77777777" w:rsidR="00944E7A" w:rsidRDefault="00944E7A" w:rsidP="00944E7A">
    <w:pPr>
      <w:pStyle w:val="Pidipagina"/>
      <w:jc w:val="center"/>
    </w:pPr>
    <w:r>
      <w:rPr>
        <w:rFonts w:ascii="Calibri" w:hAnsi="Calibri"/>
        <w:noProof/>
        <w:color w:val="FFFFFF"/>
        <w:sz w:val="16"/>
        <w:szCs w:val="18"/>
      </w:rPr>
      <w:drawing>
        <wp:inline distT="0" distB="0" distL="0" distR="0" wp14:anchorId="63E039F6" wp14:editId="2C1C6C22">
          <wp:extent cx="209550" cy="209550"/>
          <wp:effectExtent l="0" t="0" r="0" b="0"/>
          <wp:docPr id="39" name="Immagine 39" descr="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telef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548DD4"/>
        <w:sz w:val="16"/>
        <w:szCs w:val="18"/>
        <w:lang w:val="en-GB"/>
      </w:rPr>
      <w:t xml:space="preserve">0972 24479 – 24480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596D1F0E" wp14:editId="4A4D3999">
          <wp:extent cx="209550" cy="209550"/>
          <wp:effectExtent l="0" t="0" r="0" b="0"/>
          <wp:docPr id="40" name="Immagine 40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548DD4"/>
        <w:sz w:val="16"/>
        <w:szCs w:val="18"/>
        <w:lang w:val="en-GB"/>
      </w:rPr>
      <w:t xml:space="preserve">0972 24424    </w:t>
    </w:r>
    <w:r>
      <w:rPr>
        <w:rFonts w:ascii="Calibri" w:hAnsi="Calibri"/>
        <w:noProof/>
        <w:color w:val="548DD4"/>
        <w:sz w:val="16"/>
        <w:szCs w:val="18"/>
      </w:rPr>
      <w:drawing>
        <wp:inline distT="0" distB="0" distL="0" distR="0" wp14:anchorId="0FA77070" wp14:editId="2591219A">
          <wp:extent cx="209550" cy="209550"/>
          <wp:effectExtent l="0" t="0" r="0" b="0"/>
          <wp:docPr id="41" name="Immagine 41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E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pzis007006@istruzione.it</w:t>
      </w:r>
    </w:hyperlink>
    <w:r>
      <w:rPr>
        <w:rFonts w:ascii="Calibri" w:hAnsi="Calibri"/>
        <w:color w:val="548DD4"/>
        <w:sz w:val="16"/>
        <w:szCs w:val="18"/>
        <w:lang w:val="en-GB"/>
      </w:rPr>
      <w:t xml:space="preserve"> PEC: </w:t>
    </w:r>
    <w:hyperlink r:id="rId5" w:history="1">
      <w:r>
        <w:rPr>
          <w:rStyle w:val="Collegamentoipertestuale"/>
          <w:rFonts w:ascii="Calibri" w:hAnsi="Calibri"/>
          <w:color w:val="548DD4"/>
          <w:sz w:val="16"/>
          <w:szCs w:val="18"/>
          <w:lang w:val="en-GB"/>
        </w:rPr>
        <w:t>pzis007006@pec.istruzione.it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F8C77" w14:textId="77777777" w:rsidR="00430138" w:rsidRDefault="00430138">
      <w:r>
        <w:separator/>
      </w:r>
    </w:p>
  </w:footnote>
  <w:footnote w:type="continuationSeparator" w:id="0">
    <w:p w14:paraId="14997576" w14:textId="77777777" w:rsidR="00430138" w:rsidRDefault="0043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181937"/>
    <w:multiLevelType w:val="hybridMultilevel"/>
    <w:tmpl w:val="28ACB8A6"/>
    <w:lvl w:ilvl="0" w:tplc="85C2F26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24D67"/>
    <w:multiLevelType w:val="hybridMultilevel"/>
    <w:tmpl w:val="CBF634C8"/>
    <w:lvl w:ilvl="0" w:tplc="AF72582A">
      <w:start w:val="5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5"/>
  </w:num>
  <w:num w:numId="9">
    <w:abstractNumId w:val="13"/>
  </w:num>
  <w:num w:numId="10">
    <w:abstractNumId w:val="32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8"/>
  </w:num>
  <w:num w:numId="16">
    <w:abstractNumId w:val="31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9"/>
  </w:num>
  <w:num w:numId="24">
    <w:abstractNumId w:val="28"/>
  </w:num>
  <w:num w:numId="25">
    <w:abstractNumId w:val="12"/>
  </w:num>
  <w:num w:numId="26">
    <w:abstractNumId w:val="29"/>
  </w:num>
  <w:num w:numId="27">
    <w:abstractNumId w:val="27"/>
  </w:num>
  <w:num w:numId="28">
    <w:abstractNumId w:val="30"/>
  </w:num>
  <w:num w:numId="29">
    <w:abstractNumId w:val="21"/>
  </w:num>
  <w:num w:numId="30">
    <w:abstractNumId w:val="26"/>
  </w:num>
  <w:num w:numId="31">
    <w:abstractNumId w:val="23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4E71"/>
    <w:rsid w:val="000B6C44"/>
    <w:rsid w:val="000C0039"/>
    <w:rsid w:val="000C11ED"/>
    <w:rsid w:val="000C2DBB"/>
    <w:rsid w:val="000C62B5"/>
    <w:rsid w:val="000C7368"/>
    <w:rsid w:val="000D1AFB"/>
    <w:rsid w:val="000D5BE5"/>
    <w:rsid w:val="000E136E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593B"/>
    <w:rsid w:val="0012335E"/>
    <w:rsid w:val="001260DF"/>
    <w:rsid w:val="00131078"/>
    <w:rsid w:val="00132B57"/>
    <w:rsid w:val="001335C6"/>
    <w:rsid w:val="00133C52"/>
    <w:rsid w:val="00135167"/>
    <w:rsid w:val="001352AB"/>
    <w:rsid w:val="00137281"/>
    <w:rsid w:val="00140B98"/>
    <w:rsid w:val="001422AF"/>
    <w:rsid w:val="001451B9"/>
    <w:rsid w:val="001508F3"/>
    <w:rsid w:val="0015179D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4208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6597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492F"/>
    <w:rsid w:val="00416DC1"/>
    <w:rsid w:val="004208C7"/>
    <w:rsid w:val="0042568D"/>
    <w:rsid w:val="00430138"/>
    <w:rsid w:val="00430C48"/>
    <w:rsid w:val="00433881"/>
    <w:rsid w:val="00433CB5"/>
    <w:rsid w:val="00435CFB"/>
    <w:rsid w:val="00436EDD"/>
    <w:rsid w:val="0044224C"/>
    <w:rsid w:val="00443639"/>
    <w:rsid w:val="00446355"/>
    <w:rsid w:val="004473FF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86CD8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1045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2AE4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733A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4E7A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C6F27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5CDA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0819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6E8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4ABF"/>
    <w:rsid w:val="00D1518D"/>
    <w:rsid w:val="00D1714E"/>
    <w:rsid w:val="00D212F3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0C55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16CC3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44E7A"/>
  </w:style>
  <w:style w:type="character" w:customStyle="1" w:styleId="TitoloCarattere">
    <w:name w:val="Titolo Carattere"/>
    <w:basedOn w:val="Carpredefinitoparagrafo"/>
    <w:link w:val="Titolo"/>
    <w:rsid w:val="00D212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pzis007006@pec.istruzione.it" TargetMode="External"/><Relationship Id="rId4" Type="http://schemas.openxmlformats.org/officeDocument/2006/relationships/hyperlink" Target="mailto:pzis007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4FD43-2DA5-4711-A3D6-4F0EAB31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computer</cp:lastModifiedBy>
  <cp:revision>16</cp:revision>
  <cp:lastPrinted>2020-02-24T13:03:00Z</cp:lastPrinted>
  <dcterms:created xsi:type="dcterms:W3CDTF">2023-04-02T16:50:00Z</dcterms:created>
  <dcterms:modified xsi:type="dcterms:W3CDTF">2023-05-06T11:47:00Z</dcterms:modified>
</cp:coreProperties>
</file>